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9A" w:rsidRDefault="009C569A">
      <w:pPr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                 </w:t>
      </w:r>
    </w:p>
    <w:p w:rsidR="009C569A" w:rsidRDefault="009C569A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</w:t>
      </w:r>
    </w:p>
    <w:p w:rsidR="009C569A" w:rsidRDefault="009C569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9C569A" w:rsidRDefault="009C569A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9C569A" w:rsidRDefault="009C569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461398" w:rsidRDefault="00461398">
      <w:pPr>
        <w:rPr>
          <w:sz w:val="22"/>
          <w:szCs w:val="22"/>
        </w:rPr>
      </w:pPr>
    </w:p>
    <w:p w:rsidR="009C569A" w:rsidRPr="00461398" w:rsidRDefault="009C569A">
      <w:pPr>
        <w:jc w:val="center"/>
        <w:rPr>
          <w:b/>
        </w:rPr>
      </w:pPr>
      <w:r w:rsidRPr="00461398">
        <w:rPr>
          <w:b/>
        </w:rPr>
        <w:t xml:space="preserve">   </w:t>
      </w:r>
      <w:r w:rsidR="00461398">
        <w:rPr>
          <w:b/>
        </w:rPr>
        <w:t xml:space="preserve">   </w:t>
      </w:r>
      <w:r w:rsidRPr="00461398">
        <w:rPr>
          <w:b/>
        </w:rPr>
        <w:t xml:space="preserve"> Dyrektor</w:t>
      </w:r>
    </w:p>
    <w:p w:rsidR="003842BB" w:rsidRPr="00461398" w:rsidRDefault="003842BB" w:rsidP="003842BB">
      <w:pPr>
        <w:rPr>
          <w:b/>
        </w:rPr>
      </w:pPr>
      <w:r w:rsidRPr="00461398">
        <w:rPr>
          <w:b/>
        </w:rPr>
        <w:tab/>
      </w:r>
      <w:r w:rsidRPr="00461398">
        <w:rPr>
          <w:b/>
        </w:rPr>
        <w:tab/>
      </w:r>
      <w:r w:rsidRPr="00461398">
        <w:rPr>
          <w:b/>
        </w:rPr>
        <w:tab/>
      </w:r>
      <w:r w:rsidRPr="00461398">
        <w:rPr>
          <w:b/>
        </w:rPr>
        <w:tab/>
      </w:r>
      <w:r w:rsidR="00D807FA">
        <w:rPr>
          <w:b/>
        </w:rPr>
        <w:tab/>
        <w:t xml:space="preserve">   </w:t>
      </w:r>
      <w:r w:rsidR="00D807FA">
        <w:rPr>
          <w:b/>
        </w:rPr>
        <w:tab/>
        <w:t>Publicznego Przedszkola  „</w:t>
      </w:r>
      <w:r w:rsidRPr="00461398">
        <w:rPr>
          <w:b/>
        </w:rPr>
        <w:t>Przystań Elfów”</w:t>
      </w:r>
    </w:p>
    <w:p w:rsidR="003842BB" w:rsidRPr="00461398" w:rsidRDefault="003842BB" w:rsidP="003842BB">
      <w:pPr>
        <w:rPr>
          <w:b/>
        </w:rPr>
      </w:pPr>
      <w:r w:rsidRPr="00461398">
        <w:rPr>
          <w:b/>
        </w:rPr>
        <w:tab/>
      </w:r>
      <w:r w:rsidRPr="00461398">
        <w:rPr>
          <w:b/>
        </w:rPr>
        <w:tab/>
      </w:r>
      <w:r w:rsidRPr="00461398">
        <w:rPr>
          <w:b/>
        </w:rPr>
        <w:tab/>
      </w:r>
      <w:r w:rsidRPr="00461398">
        <w:rPr>
          <w:b/>
        </w:rPr>
        <w:tab/>
      </w:r>
      <w:r w:rsidRPr="00461398">
        <w:rPr>
          <w:b/>
        </w:rPr>
        <w:tab/>
      </w:r>
      <w:r w:rsidRPr="00461398">
        <w:rPr>
          <w:b/>
        </w:rPr>
        <w:tab/>
        <w:t>05-091- Ząbki</w:t>
      </w:r>
      <w:r w:rsidR="00461398">
        <w:rPr>
          <w:b/>
        </w:rPr>
        <w:t>, u</w:t>
      </w:r>
      <w:r w:rsidRPr="00461398">
        <w:rPr>
          <w:b/>
        </w:rPr>
        <w:t>l. Ks. Kuleszy 24</w:t>
      </w:r>
    </w:p>
    <w:p w:rsidR="009C569A" w:rsidRPr="00461398" w:rsidRDefault="009C569A">
      <w:pPr>
        <w:rPr>
          <w:b/>
        </w:rPr>
      </w:pPr>
    </w:p>
    <w:p w:rsidR="009C569A" w:rsidRDefault="009C569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Wniosek o przyjęcie dzie</w:t>
      </w:r>
      <w:r w:rsidR="003842BB">
        <w:rPr>
          <w:b/>
          <w:sz w:val="20"/>
          <w:szCs w:val="20"/>
        </w:rPr>
        <w:t>cka do publicznego przedszkola</w:t>
      </w:r>
      <w:r>
        <w:rPr>
          <w:b/>
          <w:sz w:val="20"/>
          <w:szCs w:val="20"/>
        </w:rPr>
        <w:t xml:space="preserve"> </w:t>
      </w:r>
      <w:r>
        <w:rPr>
          <w:rStyle w:val="Znakiprzypiswdolnych"/>
          <w:b/>
          <w:sz w:val="20"/>
          <w:szCs w:val="20"/>
        </w:rPr>
        <w:footnoteReference w:id="1"/>
      </w:r>
    </w:p>
    <w:p w:rsidR="009C569A" w:rsidRDefault="009C569A">
      <w:pPr>
        <w:rPr>
          <w:sz w:val="20"/>
          <w:szCs w:val="20"/>
        </w:rPr>
      </w:pPr>
    </w:p>
    <w:p w:rsidR="009C569A" w:rsidRDefault="009C569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-55" w:type="dxa"/>
        <w:tblLayout w:type="fixed"/>
        <w:tblLook w:val="0000"/>
      </w:tblPr>
      <w:tblGrid>
        <w:gridCol w:w="386"/>
        <w:gridCol w:w="3533"/>
        <w:gridCol w:w="599"/>
        <w:gridCol w:w="434"/>
        <w:gridCol w:w="165"/>
        <w:gridCol w:w="269"/>
        <w:gridCol w:w="434"/>
        <w:gridCol w:w="435"/>
        <w:gridCol w:w="434"/>
        <w:gridCol w:w="434"/>
        <w:gridCol w:w="434"/>
        <w:gridCol w:w="435"/>
        <w:gridCol w:w="434"/>
        <w:gridCol w:w="434"/>
        <w:gridCol w:w="545"/>
      </w:tblGrid>
      <w:tr w:rsidR="009C569A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</w:tr>
      <w:tr w:rsidR="009C569A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</w:tr>
      <w:tr w:rsidR="009C569A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9C569A" w:rsidRDefault="009C56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9C569A" w:rsidRDefault="009C56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</w:tr>
      <w:tr w:rsidR="009C569A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</w:tr>
      <w:tr w:rsidR="009C569A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9C569A" w:rsidRDefault="009C569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  <w:tr w:rsidR="009C569A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9A" w:rsidRDefault="009C56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9A" w:rsidRDefault="009C56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  <w:p w:rsidR="009C569A" w:rsidRDefault="009C569A">
            <w:pPr>
              <w:rPr>
                <w:sz w:val="16"/>
                <w:szCs w:val="16"/>
              </w:rPr>
            </w:pPr>
          </w:p>
        </w:tc>
      </w:tr>
      <w:tr w:rsidR="009C569A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9C569A" w:rsidRDefault="009C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</w:t>
            </w:r>
            <w:r>
              <w:rPr>
                <w:rStyle w:val="Znakiprzypiswdolnych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i kandydata </w:t>
            </w:r>
            <w:r>
              <w:rPr>
                <w:rStyle w:val="Znakiprzypiswdolnych"/>
                <w:sz w:val="20"/>
                <w:szCs w:val="20"/>
              </w:rPr>
              <w:footnoteReference w:id="4"/>
            </w:r>
          </w:p>
          <w:p w:rsidR="009C569A" w:rsidRDefault="009C569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  <w:tr w:rsidR="009C569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  <w:tr w:rsidR="009C569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  <w:tr w:rsidR="009C569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  <w:tr w:rsidR="009C569A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9C569A" w:rsidRDefault="009C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telefonów rodziców kandydata </w:t>
            </w:r>
          </w:p>
          <w:p w:rsidR="009C569A" w:rsidRDefault="009C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ile je posiadają</w:t>
            </w:r>
          </w:p>
          <w:p w:rsidR="009C569A" w:rsidRDefault="009C569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  <w:p w:rsidR="009C569A" w:rsidRDefault="009C5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</w:tr>
      <w:tr w:rsidR="009C569A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</w:tr>
      <w:tr w:rsidR="009C569A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</w:tr>
      <w:tr w:rsidR="009C569A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C569A" w:rsidRDefault="009C569A">
      <w:pPr>
        <w:ind w:left="720"/>
      </w:pPr>
    </w:p>
    <w:p w:rsidR="009C569A" w:rsidRDefault="009C569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dotycząca złożonych wniosków o przyjęcie kandydata do publicznych jednostek prowadzących wychowanie przedszkolne</w:t>
      </w:r>
      <w:r>
        <w:rPr>
          <w:rStyle w:val="Znakiprzypiswdolnych"/>
          <w:b/>
          <w:sz w:val="20"/>
          <w:szCs w:val="20"/>
        </w:rPr>
        <w:footnoteReference w:id="5"/>
      </w:r>
    </w:p>
    <w:p w:rsidR="009C569A" w:rsidRDefault="009C569A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Jeżeli wnioskodawca skorzystał z prawa składania wniosku o przyjęcie kandydata do więcej niż jednej publicznej jednostki, zobowiązany jest wpisać nazwy i adresy przedszkola, </w:t>
      </w:r>
      <w:r w:rsidR="00B47C0E">
        <w:rPr>
          <w:sz w:val="20"/>
          <w:szCs w:val="20"/>
        </w:rPr>
        <w:t xml:space="preserve">innej formy wychowania przedszkolnego, </w:t>
      </w:r>
      <w:r>
        <w:rPr>
          <w:sz w:val="20"/>
          <w:szCs w:val="20"/>
        </w:rPr>
        <w:t>oddziału pr</w:t>
      </w:r>
      <w:r w:rsidR="00B47C0E">
        <w:rPr>
          <w:sz w:val="20"/>
          <w:szCs w:val="20"/>
        </w:rPr>
        <w:t xml:space="preserve">zedszkolnego przy szkole, </w:t>
      </w:r>
      <w:r>
        <w:rPr>
          <w:sz w:val="20"/>
          <w:szCs w:val="20"/>
        </w:rPr>
        <w:t>w kolejności od najbardziej do najmniej preferowanych</w:t>
      </w:r>
      <w:r>
        <w:rPr>
          <w:rStyle w:val="Znakiprzypiswdolnych"/>
          <w:sz w:val="20"/>
          <w:szCs w:val="20"/>
        </w:rPr>
        <w:footnoteReference w:id="6"/>
      </w:r>
    </w:p>
    <w:p w:rsidR="009C569A" w:rsidRDefault="009C569A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9C569A" w:rsidRDefault="009C569A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C569A" w:rsidRDefault="009C569A">
      <w:pPr>
        <w:ind w:left="720"/>
        <w:rPr>
          <w:i/>
          <w:sz w:val="12"/>
          <w:szCs w:val="12"/>
        </w:rPr>
      </w:pPr>
    </w:p>
    <w:p w:rsidR="009C569A" w:rsidRDefault="009C569A">
      <w:pPr>
        <w:ind w:left="720"/>
        <w:rPr>
          <w:i/>
          <w:sz w:val="12"/>
          <w:szCs w:val="12"/>
        </w:rPr>
      </w:pPr>
    </w:p>
    <w:p w:rsidR="009C569A" w:rsidRDefault="009C569A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9C569A" w:rsidRDefault="009C569A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C569A" w:rsidRDefault="009C569A">
      <w:pPr>
        <w:ind w:left="720"/>
        <w:jc w:val="center"/>
        <w:rPr>
          <w:i/>
          <w:sz w:val="12"/>
          <w:szCs w:val="12"/>
        </w:rPr>
      </w:pPr>
    </w:p>
    <w:p w:rsidR="009C569A" w:rsidRDefault="009C569A">
      <w:pPr>
        <w:ind w:left="720"/>
        <w:rPr>
          <w:i/>
          <w:sz w:val="12"/>
          <w:szCs w:val="12"/>
        </w:rPr>
      </w:pPr>
    </w:p>
    <w:p w:rsidR="009C569A" w:rsidRDefault="009C569A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9C569A" w:rsidRDefault="009C569A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C569A" w:rsidRDefault="009C569A">
      <w:pPr>
        <w:rPr>
          <w:i/>
          <w:sz w:val="12"/>
          <w:szCs w:val="12"/>
        </w:rPr>
      </w:pPr>
    </w:p>
    <w:p w:rsidR="009C569A" w:rsidRDefault="009C569A">
      <w:pPr>
        <w:ind w:left="720"/>
        <w:rPr>
          <w:i/>
          <w:sz w:val="12"/>
          <w:szCs w:val="12"/>
        </w:rPr>
      </w:pPr>
    </w:p>
    <w:p w:rsidR="009C569A" w:rsidRDefault="009C569A">
      <w:pPr>
        <w:ind w:left="720"/>
        <w:rPr>
          <w:b/>
          <w:sz w:val="20"/>
          <w:szCs w:val="20"/>
        </w:rPr>
      </w:pPr>
    </w:p>
    <w:p w:rsidR="009C569A" w:rsidRDefault="009C569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 kryteriach określonych w ustawie o systemie oświaty. </w:t>
      </w:r>
    </w:p>
    <w:p w:rsidR="009C569A" w:rsidRDefault="009C569A">
      <w:pPr>
        <w:jc w:val="both"/>
      </w:pPr>
    </w:p>
    <w:p w:rsidR="009C569A" w:rsidRDefault="009C569A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>
        <w:rPr>
          <w:sz w:val="16"/>
          <w:szCs w:val="16"/>
        </w:rPr>
        <w:t>Jeżeli chcesz, by komisja rekrutacyjna wzięła pod uwagę spełnianie danego  kryterium, w kolumnie trzeciej tego kryterium napisz TAK  i dołącz  do wniosku  oświadczenie  potwierdzające spełnianie tego kryterium.</w:t>
      </w:r>
    </w:p>
    <w:tbl>
      <w:tblPr>
        <w:tblW w:w="0" w:type="auto"/>
        <w:tblInd w:w="-55" w:type="dxa"/>
        <w:tblLayout w:type="fixed"/>
        <w:tblLook w:val="0000"/>
      </w:tblPr>
      <w:tblGrid>
        <w:gridCol w:w="675"/>
        <w:gridCol w:w="2268"/>
        <w:gridCol w:w="4962"/>
        <w:gridCol w:w="1811"/>
      </w:tblGrid>
      <w:tr w:rsidR="009C569A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9C569A" w:rsidRDefault="009C569A">
            <w:pPr>
              <w:rPr>
                <w:b/>
                <w:sz w:val="16"/>
                <w:szCs w:val="16"/>
              </w:rPr>
            </w:pPr>
          </w:p>
          <w:p w:rsidR="009C569A" w:rsidRDefault="009C5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9C569A" w:rsidRDefault="009C569A">
            <w:pPr>
              <w:rPr>
                <w:b/>
                <w:sz w:val="16"/>
                <w:szCs w:val="16"/>
              </w:rPr>
            </w:pPr>
          </w:p>
          <w:p w:rsidR="009C569A" w:rsidRDefault="009C5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9C569A" w:rsidRDefault="009C569A">
            <w:pPr>
              <w:rPr>
                <w:b/>
                <w:sz w:val="16"/>
                <w:szCs w:val="16"/>
              </w:rPr>
            </w:pPr>
          </w:p>
          <w:p w:rsidR="009C569A" w:rsidRDefault="009C5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9C569A" w:rsidRDefault="009C5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9C569A" w:rsidRPr="00557EC9" w:rsidRDefault="009C569A" w:rsidP="00557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C569A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Znakiprzypiswdolnych"/>
                <w:b/>
                <w:sz w:val="16"/>
                <w:szCs w:val="16"/>
              </w:rPr>
              <w:footnoteReference w:id="7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9C569A" w:rsidRDefault="009C56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  <w:tr w:rsidR="009C569A">
        <w:trPr>
          <w:trHeight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 w:rsidP="00557EC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9C569A" w:rsidRPr="00557EC9" w:rsidRDefault="009C569A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  <w:tr w:rsidR="009C569A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9C569A" w:rsidRDefault="009C56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Pr="00557EC9" w:rsidRDefault="009C569A" w:rsidP="00557EC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9C569A" w:rsidRDefault="009C569A">
            <w:pPr>
              <w:jc w:val="both"/>
              <w:rPr>
                <w:i/>
                <w:sz w:val="12"/>
                <w:szCs w:val="12"/>
              </w:rPr>
            </w:pPr>
            <w:r w:rsidRPr="00557EC9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  <w:tr w:rsidR="009C569A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9C569A" w:rsidRDefault="009C56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obojga rodziców kandydata</w:t>
            </w:r>
          </w:p>
          <w:p w:rsidR="009C569A" w:rsidRDefault="009C56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Pr="00557EC9" w:rsidRDefault="009C569A" w:rsidP="00557EC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9C569A" w:rsidRDefault="009C569A">
            <w:pPr>
              <w:jc w:val="both"/>
              <w:rPr>
                <w:i/>
                <w:sz w:val="12"/>
                <w:szCs w:val="12"/>
              </w:rPr>
            </w:pPr>
            <w:r w:rsidRPr="00557EC9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  <w:tr w:rsidR="009C569A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9C569A" w:rsidRDefault="009C56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 w:rsidP="00557EC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9C569A" w:rsidRPr="00557EC9" w:rsidRDefault="009C569A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  <w:tr w:rsidR="009C569A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Znakiprzypiswdolnych"/>
                <w:sz w:val="16"/>
                <w:szCs w:val="16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 w:rsidP="00557EC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Znakiprzypiswdolnych"/>
                <w:b/>
                <w:sz w:val="16"/>
                <w:szCs w:val="16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9C569A" w:rsidRPr="00557EC9" w:rsidRDefault="009C569A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</w:t>
            </w:r>
            <w:r w:rsidR="00672863">
              <w:rPr>
                <w:i/>
                <w:sz w:val="16"/>
                <w:szCs w:val="16"/>
              </w:rPr>
              <w:t xml:space="preserve">z dokumentu  kopia poświadczona </w:t>
            </w:r>
            <w:r w:rsidRPr="00557EC9">
              <w:rPr>
                <w:i/>
                <w:sz w:val="16"/>
                <w:szCs w:val="16"/>
              </w:rPr>
              <w:t>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  <w:tr w:rsidR="009C569A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9C569A" w:rsidP="00557EC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9C569A" w:rsidRPr="00557EC9" w:rsidRDefault="009C569A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Default="009C569A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C569A" w:rsidRDefault="009C569A"/>
    <w:p w:rsidR="009C569A" w:rsidRDefault="009C569A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>
        <w:rPr>
          <w:rStyle w:val="Znakiprzypiswdolnych"/>
          <w:sz w:val="20"/>
          <w:szCs w:val="20"/>
        </w:rPr>
        <w:footnoteReference w:id="10"/>
      </w:r>
      <w:r>
        <w:rPr>
          <w:sz w:val="20"/>
          <w:szCs w:val="20"/>
        </w:rPr>
        <w:t xml:space="preserve"> potwierdzające spełnianie kryterium wymienionego w punkcie ………........</w:t>
      </w:r>
    </w:p>
    <w:p w:rsidR="009C569A" w:rsidRDefault="009C569A">
      <w:pPr>
        <w:rPr>
          <w:sz w:val="16"/>
          <w:szCs w:val="16"/>
        </w:rPr>
      </w:pPr>
    </w:p>
    <w:p w:rsidR="009C569A" w:rsidRDefault="009C569A">
      <w:pPr>
        <w:rPr>
          <w:sz w:val="16"/>
          <w:szCs w:val="16"/>
        </w:rPr>
      </w:pPr>
    </w:p>
    <w:p w:rsidR="009C569A" w:rsidRDefault="009C569A">
      <w:pPr>
        <w:rPr>
          <w:sz w:val="16"/>
          <w:szCs w:val="16"/>
        </w:rPr>
      </w:pPr>
    </w:p>
    <w:p w:rsidR="009C569A" w:rsidRDefault="009C569A">
      <w:pPr>
        <w:rPr>
          <w:sz w:val="16"/>
          <w:szCs w:val="16"/>
        </w:rPr>
      </w:pPr>
    </w:p>
    <w:p w:rsidR="009C569A" w:rsidRDefault="009C569A">
      <w:pPr>
        <w:rPr>
          <w:sz w:val="16"/>
          <w:szCs w:val="16"/>
        </w:rPr>
      </w:pPr>
    </w:p>
    <w:p w:rsidR="009C569A" w:rsidRDefault="009C569A">
      <w:pPr>
        <w:rPr>
          <w:sz w:val="16"/>
          <w:szCs w:val="16"/>
        </w:rPr>
      </w:pPr>
    </w:p>
    <w:p w:rsidR="009C569A" w:rsidRDefault="009C569A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Informacja o kryteriach usta</w:t>
      </w:r>
      <w:r w:rsidR="00B47C0E">
        <w:rPr>
          <w:b/>
          <w:sz w:val="20"/>
          <w:szCs w:val="20"/>
        </w:rPr>
        <w:t xml:space="preserve">lonych </w:t>
      </w:r>
      <w:r w:rsidR="00DC2279">
        <w:rPr>
          <w:b/>
          <w:sz w:val="20"/>
          <w:szCs w:val="20"/>
        </w:rPr>
        <w:t>zarządzeniem nr 2/2016 z dnia 07.03.2016r. wydanym przez Organ Prowadzący</w:t>
      </w:r>
      <w:r>
        <w:rPr>
          <w:rStyle w:val="Znakiprzypiswdolnych"/>
          <w:b/>
          <w:sz w:val="20"/>
          <w:szCs w:val="20"/>
        </w:rPr>
        <w:footnoteReference w:id="11"/>
      </w:r>
    </w:p>
    <w:p w:rsidR="009C569A" w:rsidRDefault="009C569A">
      <w:pPr>
        <w:rPr>
          <w:b/>
          <w:sz w:val="20"/>
          <w:szCs w:val="20"/>
        </w:rPr>
      </w:pPr>
    </w:p>
    <w:p w:rsidR="009C569A" w:rsidRDefault="009C569A">
      <w:pPr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>Jeżeli chcesz, by komisja rekrutacyjna wzięła pod uwagę spełnianie danego kryterium, w kolumnie trzeciej tego kryterium napisz TAK  i dołącz  do wniosku  oświadczenie  potwierdzające spełnianie tego kryterium.</w:t>
      </w:r>
    </w:p>
    <w:tbl>
      <w:tblPr>
        <w:tblW w:w="9574" w:type="dxa"/>
        <w:tblInd w:w="-55" w:type="dxa"/>
        <w:tblLayout w:type="fixed"/>
        <w:tblLook w:val="0000"/>
      </w:tblPr>
      <w:tblGrid>
        <w:gridCol w:w="534"/>
        <w:gridCol w:w="7229"/>
        <w:gridCol w:w="1811"/>
      </w:tblGrid>
      <w:tr w:rsidR="009C569A" w:rsidTr="003842B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rPr>
                <w:b/>
                <w:sz w:val="16"/>
                <w:szCs w:val="16"/>
              </w:rPr>
            </w:pPr>
            <w:r w:rsidRPr="00D807FA">
              <w:rPr>
                <w:b/>
                <w:sz w:val="16"/>
                <w:szCs w:val="16"/>
              </w:rPr>
              <w:t>L.p.</w:t>
            </w:r>
          </w:p>
          <w:p w:rsidR="009C569A" w:rsidRPr="00D807FA" w:rsidRDefault="009C569A" w:rsidP="00D807FA">
            <w:pPr>
              <w:jc w:val="center"/>
              <w:rPr>
                <w:b/>
                <w:sz w:val="16"/>
                <w:szCs w:val="16"/>
              </w:rPr>
            </w:pPr>
          </w:p>
          <w:p w:rsidR="009C569A" w:rsidRPr="00D807FA" w:rsidRDefault="009C569A" w:rsidP="00D807FA">
            <w:pPr>
              <w:rPr>
                <w:sz w:val="16"/>
                <w:szCs w:val="16"/>
              </w:rPr>
            </w:pPr>
            <w:r w:rsidRPr="00D807FA">
              <w:rPr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807FA">
              <w:rPr>
                <w:b/>
                <w:sz w:val="16"/>
                <w:szCs w:val="16"/>
              </w:rPr>
              <w:t>Kryterium</w:t>
            </w:r>
          </w:p>
          <w:p w:rsidR="009C569A" w:rsidRPr="00D807FA" w:rsidRDefault="009C569A" w:rsidP="00D807FA">
            <w:pPr>
              <w:jc w:val="center"/>
              <w:rPr>
                <w:b/>
                <w:sz w:val="16"/>
                <w:szCs w:val="16"/>
              </w:rPr>
            </w:pPr>
          </w:p>
          <w:p w:rsidR="009C569A" w:rsidRPr="00D807FA" w:rsidRDefault="009C569A" w:rsidP="00D807FA">
            <w:pPr>
              <w:jc w:val="center"/>
              <w:rPr>
                <w:sz w:val="16"/>
                <w:szCs w:val="16"/>
              </w:rPr>
            </w:pPr>
            <w:r w:rsidRPr="00D807FA"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center"/>
              <w:rPr>
                <w:sz w:val="16"/>
                <w:szCs w:val="16"/>
              </w:rPr>
            </w:pPr>
            <w:r w:rsidRPr="00D807FA">
              <w:rPr>
                <w:b/>
                <w:sz w:val="16"/>
                <w:szCs w:val="16"/>
              </w:rPr>
              <w:t xml:space="preserve">Zgłoszenie kryterium do oceny </w:t>
            </w:r>
            <w:r w:rsidRPr="00D807FA">
              <w:rPr>
                <w:sz w:val="16"/>
                <w:szCs w:val="16"/>
              </w:rPr>
              <w:t xml:space="preserve"> </w:t>
            </w:r>
            <w:r w:rsidRPr="00D807FA">
              <w:rPr>
                <w:b/>
                <w:sz w:val="16"/>
                <w:szCs w:val="16"/>
              </w:rPr>
              <w:t>Tak</w:t>
            </w:r>
            <w:r w:rsidRPr="00D807FA">
              <w:rPr>
                <w:b/>
                <w:sz w:val="16"/>
                <w:szCs w:val="16"/>
                <w:vertAlign w:val="superscript"/>
              </w:rPr>
              <w:t>*)</w:t>
            </w:r>
            <w:r w:rsidRPr="00D807FA">
              <w:rPr>
                <w:b/>
                <w:sz w:val="16"/>
                <w:szCs w:val="16"/>
                <w:vertAlign w:val="superscript"/>
              </w:rPr>
              <w:br/>
            </w:r>
            <w:r w:rsidRPr="00D807FA">
              <w:rPr>
                <w:sz w:val="16"/>
                <w:szCs w:val="16"/>
              </w:rPr>
              <w:t>3</w:t>
            </w:r>
          </w:p>
        </w:tc>
      </w:tr>
      <w:tr w:rsidR="009C569A" w:rsidRPr="003842BB" w:rsidTr="00D807FA">
        <w:trPr>
          <w:trHeight w:val="4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D807F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09F" w:rsidRDefault="003842BB" w:rsidP="00D807FA">
            <w:pPr>
              <w:jc w:val="both"/>
              <w:rPr>
                <w:sz w:val="16"/>
                <w:szCs w:val="16"/>
              </w:rPr>
            </w:pPr>
            <w:r w:rsidRPr="00D807FA">
              <w:rPr>
                <w:sz w:val="16"/>
                <w:szCs w:val="16"/>
              </w:rPr>
              <w:t>Kandydat zobowiązany jest do odbycia rocznego obowiązkowego wychowania przedszkolnego lub ma prawo do korzystania z wychowania przedszkolnego a Miasto Ząbki ma obowiązek mu to zapewnić</w:t>
            </w:r>
          </w:p>
          <w:p w:rsidR="0052009F" w:rsidRPr="0052009F" w:rsidRDefault="00D807FA" w:rsidP="00D807F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2009F">
              <w:rPr>
                <w:b/>
                <w:sz w:val="16"/>
                <w:szCs w:val="16"/>
              </w:rPr>
              <w:t xml:space="preserve">– 20 pkt – </w:t>
            </w:r>
            <w:r w:rsidR="0052009F" w:rsidRPr="0052009F">
              <w:rPr>
                <w:i/>
                <w:sz w:val="16"/>
                <w:szCs w:val="16"/>
              </w:rPr>
              <w:t>Potwierdzeniem spełnienia kryterium są dane o kandydacie zawarte we wniosku część I</w:t>
            </w:r>
            <w:r w:rsidR="005200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C569A" w:rsidRPr="003842BB" w:rsidTr="00D807F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D807F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Default="003842BB" w:rsidP="00D807FA">
            <w:pPr>
              <w:jc w:val="both"/>
              <w:rPr>
                <w:sz w:val="16"/>
                <w:szCs w:val="16"/>
              </w:rPr>
            </w:pPr>
            <w:r w:rsidRPr="00D807FA">
              <w:rPr>
                <w:sz w:val="16"/>
                <w:szCs w:val="16"/>
              </w:rPr>
              <w:t>Oboje rodzice kandydata pracują i istnieje potrzeba zapewnienia kandydatowi opieki w czasie prz</w:t>
            </w:r>
            <w:r w:rsidR="00D807FA" w:rsidRPr="00D807FA">
              <w:rPr>
                <w:sz w:val="16"/>
                <w:szCs w:val="16"/>
              </w:rPr>
              <w:t>ekraczającym 8 godzin dziennie oraz</w:t>
            </w:r>
            <w:r w:rsidRPr="00D807FA">
              <w:rPr>
                <w:sz w:val="16"/>
                <w:szCs w:val="16"/>
              </w:rPr>
              <w:t xml:space="preserve"> korzystania z trzech posiłków dziennie</w:t>
            </w:r>
            <w:r w:rsidR="00D807FA">
              <w:rPr>
                <w:sz w:val="16"/>
                <w:szCs w:val="16"/>
              </w:rPr>
              <w:t xml:space="preserve"> </w:t>
            </w:r>
            <w:r w:rsidR="007943F5">
              <w:rPr>
                <w:sz w:val="16"/>
                <w:szCs w:val="16"/>
              </w:rPr>
              <w:t xml:space="preserve">- </w:t>
            </w:r>
            <w:r w:rsidR="00D807FA" w:rsidRPr="007943F5">
              <w:rPr>
                <w:b/>
                <w:sz w:val="16"/>
                <w:szCs w:val="16"/>
              </w:rPr>
              <w:t>10 pkt</w:t>
            </w:r>
          </w:p>
          <w:p w:rsidR="00D807FA" w:rsidRPr="00D807FA" w:rsidRDefault="007943F5" w:rsidP="00D807F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Potwierdzeniem spełnienia kryterium jest o</w:t>
            </w:r>
            <w:r w:rsidR="00D807FA">
              <w:rPr>
                <w:i/>
                <w:sz w:val="16"/>
                <w:szCs w:val="16"/>
              </w:rPr>
              <w:t>świadczenie rodzica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C569A" w:rsidRPr="003842BB" w:rsidTr="00D807FA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D807F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Pr="007943F5" w:rsidRDefault="003842BB" w:rsidP="00D807FA">
            <w:pPr>
              <w:jc w:val="both"/>
              <w:rPr>
                <w:sz w:val="16"/>
                <w:szCs w:val="16"/>
              </w:rPr>
            </w:pPr>
            <w:r w:rsidRPr="00D807FA">
              <w:rPr>
                <w:sz w:val="16"/>
                <w:szCs w:val="16"/>
              </w:rPr>
              <w:t>Rodzeństwo kandydata w roku szkolnym, na który prowadzona jest rekrutacja, będzie uczęszczało do tego przedszkola lub żłobka mieszczącego się w tym samym budynku</w:t>
            </w:r>
            <w:r w:rsidR="0052009F">
              <w:rPr>
                <w:b/>
                <w:sz w:val="16"/>
                <w:szCs w:val="16"/>
              </w:rPr>
              <w:t>– 3 pkt</w:t>
            </w:r>
          </w:p>
          <w:p w:rsidR="00D807FA" w:rsidRPr="00D807FA" w:rsidRDefault="007943F5" w:rsidP="00D807F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Potwierdzeniem spełnienia kryterium jest o</w:t>
            </w:r>
            <w:r w:rsidR="00D807FA" w:rsidRPr="00D807FA">
              <w:rPr>
                <w:i/>
                <w:sz w:val="16"/>
                <w:szCs w:val="16"/>
              </w:rPr>
              <w:t>świadczenie rodzica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C569A" w:rsidRPr="003842BB" w:rsidTr="00D807FA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D807F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Pr="007943F5" w:rsidRDefault="003842BB" w:rsidP="00D807FA">
            <w:pPr>
              <w:jc w:val="both"/>
              <w:rPr>
                <w:sz w:val="16"/>
                <w:szCs w:val="16"/>
              </w:rPr>
            </w:pPr>
            <w:r w:rsidRPr="00D807FA">
              <w:rPr>
                <w:sz w:val="16"/>
                <w:szCs w:val="16"/>
              </w:rPr>
              <w:t>Kandydat wychowuje się w rodzinie w której jest co najmniej dwoje dzieci</w:t>
            </w:r>
            <w:r w:rsidR="007943F5">
              <w:rPr>
                <w:sz w:val="16"/>
                <w:szCs w:val="16"/>
              </w:rPr>
              <w:t xml:space="preserve"> </w:t>
            </w:r>
            <w:r w:rsidR="0052009F">
              <w:rPr>
                <w:b/>
                <w:sz w:val="16"/>
                <w:szCs w:val="16"/>
              </w:rPr>
              <w:t>– 2 pkt</w:t>
            </w:r>
          </w:p>
          <w:p w:rsidR="00D807FA" w:rsidRPr="00D807FA" w:rsidRDefault="007943F5" w:rsidP="00D807F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Potwierdzeniem spełnienia kryterium jest o</w:t>
            </w:r>
            <w:r w:rsidR="00D807FA" w:rsidRPr="00D807FA">
              <w:rPr>
                <w:i/>
                <w:sz w:val="16"/>
                <w:szCs w:val="16"/>
              </w:rPr>
              <w:t>świadczenie rodzica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C569A" w:rsidRPr="003842BB" w:rsidTr="003842BB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D807F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7FA" w:rsidRPr="00D807FA" w:rsidRDefault="00D807FA" w:rsidP="00D807FA">
            <w:pPr>
              <w:pStyle w:val="Akapitzlist"/>
              <w:spacing w:after="0" w:line="240" w:lineRule="auto"/>
              <w:ind w:left="0"/>
              <w:jc w:val="both"/>
              <w:rPr>
                <w:color w:val="auto"/>
                <w:sz w:val="16"/>
                <w:szCs w:val="16"/>
              </w:rPr>
            </w:pPr>
            <w:r w:rsidRPr="00D807FA">
              <w:rPr>
                <w:color w:val="auto"/>
                <w:sz w:val="16"/>
                <w:szCs w:val="16"/>
              </w:rPr>
              <w:t>Rodzice kandydata spełniają kryterium dochodu na osobę w rodzinie odnoszące się do wysokości 100% kwoty, o której mowa w art. 5 ust. 1 ustawy z dnia 28 listopada 2003 r. o świadczeniach rodzinnych (Dz.U. z 2013 r. poz. 1456, z </w:t>
            </w:r>
            <w:proofErr w:type="spellStart"/>
            <w:r w:rsidRPr="00D807FA">
              <w:rPr>
                <w:color w:val="auto"/>
                <w:sz w:val="16"/>
                <w:szCs w:val="16"/>
              </w:rPr>
              <w:t>późn</w:t>
            </w:r>
            <w:proofErr w:type="spellEnd"/>
            <w:r w:rsidRPr="00D807FA">
              <w:rPr>
                <w:color w:val="auto"/>
                <w:sz w:val="16"/>
                <w:szCs w:val="16"/>
              </w:rPr>
              <w:t>. zm.);</w:t>
            </w:r>
          </w:p>
          <w:p w:rsidR="00D807FA" w:rsidRDefault="00D807FA" w:rsidP="00D807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D807FA">
              <w:rPr>
                <w:sz w:val="16"/>
                <w:szCs w:val="16"/>
              </w:rPr>
              <w:t>w przypadku dochodu w wysokości mniejszej lub równej 100% kw</w:t>
            </w:r>
            <w:r>
              <w:rPr>
                <w:sz w:val="16"/>
                <w:szCs w:val="16"/>
              </w:rPr>
              <w:t>oty, o której mowa w art. 5 pkt</w:t>
            </w:r>
          </w:p>
          <w:p w:rsidR="00D807FA" w:rsidRPr="007943F5" w:rsidRDefault="00D807FA" w:rsidP="007943F5">
            <w:pPr>
              <w:pStyle w:val="Akapitzlist"/>
              <w:spacing w:after="0" w:line="240" w:lineRule="auto"/>
              <w:ind w:left="567"/>
              <w:jc w:val="both"/>
              <w:rPr>
                <w:sz w:val="16"/>
                <w:szCs w:val="16"/>
              </w:rPr>
            </w:pPr>
            <w:r w:rsidRPr="00D807FA">
              <w:rPr>
                <w:sz w:val="16"/>
                <w:szCs w:val="16"/>
              </w:rPr>
              <w:t xml:space="preserve">1 ustawy z dnia 28 listopada 2003 </w:t>
            </w:r>
            <w:r>
              <w:rPr>
                <w:sz w:val="16"/>
                <w:szCs w:val="16"/>
              </w:rPr>
              <w:t>r. o świadczeniach rodzinnych</w:t>
            </w:r>
            <w:r w:rsidRPr="007943F5">
              <w:rPr>
                <w:b/>
                <w:sz w:val="16"/>
                <w:szCs w:val="16"/>
              </w:rPr>
              <w:t>- 5 pkt;</w:t>
            </w:r>
          </w:p>
          <w:p w:rsidR="009C569A" w:rsidRDefault="00D807FA" w:rsidP="00D807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D807FA">
              <w:rPr>
                <w:sz w:val="16"/>
                <w:szCs w:val="16"/>
              </w:rPr>
              <w:t>w przypadku dochodu w wysokości przekraczającej 100% kwoty, o której mowa w pkt 5, liczbę punktów oblicza się dzieląc kwotę, o której mowa w pkt. 5, przez dochód na osobę w rodzinie dziecka.</w:t>
            </w:r>
          </w:p>
          <w:p w:rsidR="00D807FA" w:rsidRPr="00D807FA" w:rsidRDefault="007943F5" w:rsidP="00D807FA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Potwierdzeniem spełnienia kryterium jest o</w:t>
            </w:r>
            <w:r w:rsidR="00D807FA">
              <w:rPr>
                <w:i/>
                <w:sz w:val="16"/>
                <w:szCs w:val="16"/>
              </w:rPr>
              <w:t>świadczenie rodzica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9A" w:rsidRPr="00D807FA" w:rsidRDefault="009C569A" w:rsidP="00D807F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9C569A" w:rsidRDefault="009C569A"/>
    <w:p w:rsidR="009C569A" w:rsidRDefault="009C569A">
      <w:pPr>
        <w:rPr>
          <w:sz w:val="20"/>
          <w:szCs w:val="20"/>
        </w:rPr>
      </w:pPr>
    </w:p>
    <w:p w:rsidR="009C569A" w:rsidRDefault="009C569A" w:rsidP="00B47C0E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3842BB">
        <w:rPr>
          <w:sz w:val="20"/>
          <w:szCs w:val="20"/>
        </w:rPr>
        <w:t>o wniosku dołączam  oświadczenia</w:t>
      </w:r>
      <w:r w:rsidR="00B47C0E">
        <w:rPr>
          <w:sz w:val="20"/>
          <w:szCs w:val="20"/>
        </w:rPr>
        <w:t xml:space="preserve"> potwierdzające  spełnianie</w:t>
      </w:r>
      <w:r>
        <w:rPr>
          <w:sz w:val="20"/>
          <w:szCs w:val="20"/>
        </w:rPr>
        <w:t xml:space="preserve"> kr</w:t>
      </w:r>
      <w:r w:rsidR="00D807FA">
        <w:rPr>
          <w:sz w:val="20"/>
          <w:szCs w:val="20"/>
        </w:rPr>
        <w:t xml:space="preserve">yteriów wymienionych w punkcie </w:t>
      </w:r>
      <w:r>
        <w:rPr>
          <w:sz w:val="20"/>
          <w:szCs w:val="20"/>
        </w:rPr>
        <w:t xml:space="preserve">…………. </w:t>
      </w:r>
    </w:p>
    <w:p w:rsidR="009C569A" w:rsidRDefault="009C569A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9C569A" w:rsidRDefault="009C569A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9C569A" w:rsidRDefault="009C569A">
      <w:pPr>
        <w:widowControl w:val="0"/>
        <w:numPr>
          <w:ilvl w:val="0"/>
          <w:numId w:val="4"/>
        </w:num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>
        <w:rPr>
          <w:rFonts w:eastAsia="TimesNewRomanPSMT"/>
          <w:bCs/>
          <w:sz w:val="20"/>
          <w:szCs w:val="20"/>
        </w:rPr>
        <w:t>ane</w:t>
      </w:r>
      <w:r>
        <w:rPr>
          <w:bCs/>
          <w:sz w:val="20"/>
          <w:szCs w:val="20"/>
        </w:rPr>
        <w:t xml:space="preserve"> </w:t>
      </w:r>
      <w:r>
        <w:rPr>
          <w:rFonts w:eastAsia="TimesNewRomanPSMT"/>
          <w:bCs/>
          <w:sz w:val="20"/>
          <w:szCs w:val="20"/>
        </w:rPr>
        <w:t>osobowe</w:t>
      </w:r>
      <w:r>
        <w:rPr>
          <w:bCs/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bCs/>
          <w:sz w:val="20"/>
          <w:szCs w:val="20"/>
        </w:rPr>
        <w:t>związanych</w:t>
      </w:r>
      <w:r>
        <w:rPr>
          <w:bCs/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prowadzonym na podstawie ustawy</w:t>
      </w:r>
      <w:r>
        <w:rPr>
          <w:rStyle w:val="Pogrubienie"/>
          <w:sz w:val="20"/>
          <w:szCs w:val="20"/>
        </w:rPr>
        <w:t xml:space="preserve"> </w:t>
      </w:r>
      <w:r>
        <w:rPr>
          <w:bCs/>
          <w:sz w:val="20"/>
          <w:szCs w:val="20"/>
        </w:rPr>
        <w:t>z dnia 7 września 1991 r. o</w:t>
      </w:r>
      <w:r w:rsidR="00557EC9">
        <w:rPr>
          <w:bCs/>
          <w:sz w:val="20"/>
          <w:szCs w:val="20"/>
        </w:rPr>
        <w:t xml:space="preserve"> systemie oświaty (Dz. U. z 2015 r., Poz. 2156</w:t>
      </w:r>
      <w:r>
        <w:rPr>
          <w:bCs/>
          <w:sz w:val="20"/>
          <w:szCs w:val="20"/>
        </w:rPr>
        <w:t xml:space="preserve">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zm.).</w:t>
      </w:r>
    </w:p>
    <w:p w:rsidR="009C569A" w:rsidRDefault="009C569A" w:rsidP="00053E43">
      <w:pPr>
        <w:widowControl w:val="0"/>
        <w:numPr>
          <w:ilvl w:val="0"/>
          <w:numId w:val="4"/>
        </w:num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wniosku</w:t>
      </w:r>
      <w:r w:rsidR="003842BB">
        <w:rPr>
          <w:bCs/>
          <w:sz w:val="20"/>
          <w:szCs w:val="20"/>
        </w:rPr>
        <w:t xml:space="preserve"> oraz załącznikach do wniosku jest dyrektor </w:t>
      </w:r>
    </w:p>
    <w:p w:rsidR="003842BB" w:rsidRDefault="003842BB" w:rsidP="003842BB">
      <w:pPr>
        <w:widowControl w:val="0"/>
        <w:autoSpaceDE w:val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Niepubliczne</w:t>
      </w:r>
      <w:r w:rsidR="00D807FA">
        <w:rPr>
          <w:bCs/>
          <w:sz w:val="20"/>
          <w:szCs w:val="20"/>
        </w:rPr>
        <w:t>go Przedszkola „Przystań Elfów” a od 1 września 2016 r. dyrektor Publicznego Przedszkola „Przystań Elfów”</w:t>
      </w:r>
      <w:r w:rsidR="007943F5">
        <w:rPr>
          <w:bCs/>
          <w:sz w:val="20"/>
          <w:szCs w:val="20"/>
        </w:rPr>
        <w:t>.</w:t>
      </w:r>
    </w:p>
    <w:p w:rsidR="003842BB" w:rsidRPr="00053E43" w:rsidRDefault="003842BB" w:rsidP="003842BB">
      <w:pPr>
        <w:widowControl w:val="0"/>
        <w:autoSpaceDE w:val="0"/>
        <w:ind w:left="720"/>
        <w:jc w:val="both"/>
        <w:rPr>
          <w:bCs/>
          <w:sz w:val="20"/>
          <w:szCs w:val="20"/>
        </w:rPr>
      </w:pPr>
    </w:p>
    <w:p w:rsidR="009C569A" w:rsidRPr="007943F5" w:rsidRDefault="007943F5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557EC9" w:rsidRDefault="009C569A" w:rsidP="00557EC9">
      <w:pPr>
        <w:widowControl w:val="0"/>
        <w:numPr>
          <w:ilvl w:val="0"/>
          <w:numId w:val="6"/>
        </w:numPr>
        <w:autoSpaceDE w:val="0"/>
        <w:jc w:val="both"/>
        <w:rPr>
          <w:bCs/>
          <w:sz w:val="20"/>
          <w:szCs w:val="20"/>
        </w:rPr>
      </w:pPr>
      <w:r w:rsidRPr="00557EC9">
        <w:rPr>
          <w:bCs/>
          <w:sz w:val="20"/>
          <w:szCs w:val="20"/>
        </w:rPr>
        <w:t>O</w:t>
      </w:r>
      <w:r w:rsidRPr="00557EC9">
        <w:rPr>
          <w:rFonts w:eastAsia="TimesNewRomanPSMT"/>
          <w:bCs/>
          <w:sz w:val="20"/>
          <w:szCs w:val="20"/>
        </w:rPr>
        <w:t>świadczam</w:t>
      </w:r>
      <w:r w:rsidRPr="00557EC9">
        <w:rPr>
          <w:bCs/>
          <w:sz w:val="20"/>
          <w:szCs w:val="20"/>
        </w:rPr>
        <w:t>, że podane we wniosku oraz załącznikach do wniosku dane są zgodne z aktualnym stanem faktycznym).</w:t>
      </w:r>
      <w:r w:rsidRPr="00557EC9">
        <w:rPr>
          <w:rStyle w:val="Znakiprzypiswdolnych"/>
          <w:bCs/>
          <w:sz w:val="20"/>
          <w:szCs w:val="20"/>
        </w:rPr>
        <w:footnoteReference w:id="12"/>
      </w:r>
      <w:r w:rsidRPr="00557EC9">
        <w:rPr>
          <w:bCs/>
          <w:sz w:val="20"/>
          <w:szCs w:val="20"/>
        </w:rPr>
        <w:t xml:space="preserve"> </w:t>
      </w:r>
    </w:p>
    <w:p w:rsidR="009C569A" w:rsidRPr="00557EC9" w:rsidRDefault="009C569A" w:rsidP="00557EC9">
      <w:pPr>
        <w:widowControl w:val="0"/>
        <w:numPr>
          <w:ilvl w:val="0"/>
          <w:numId w:val="6"/>
        </w:numPr>
        <w:autoSpaceDE w:val="0"/>
        <w:jc w:val="both"/>
        <w:rPr>
          <w:bCs/>
          <w:sz w:val="20"/>
          <w:szCs w:val="20"/>
        </w:rPr>
      </w:pPr>
      <w:r w:rsidRPr="00557EC9">
        <w:rPr>
          <w:bCs/>
          <w:sz w:val="20"/>
          <w:szCs w:val="20"/>
        </w:rPr>
        <w:t>W</w:t>
      </w:r>
      <w:r w:rsidRPr="00557EC9">
        <w:rPr>
          <w:rFonts w:eastAsia="TimesNewRomanPSMT"/>
          <w:bCs/>
          <w:sz w:val="20"/>
          <w:szCs w:val="20"/>
        </w:rPr>
        <w:t>yrażam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zgodę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na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przetwarzanie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danych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osobowych</w:t>
      </w:r>
      <w:r w:rsidRPr="00557EC9">
        <w:rPr>
          <w:bCs/>
          <w:sz w:val="20"/>
          <w:szCs w:val="20"/>
        </w:rPr>
        <w:t xml:space="preserve"> zawartych w niniejszym wniosku i załącznikach do wniosku dla potrzeb </w:t>
      </w:r>
      <w:r w:rsidRPr="00557EC9">
        <w:rPr>
          <w:rFonts w:eastAsia="TimesNewRomanPSMT"/>
          <w:bCs/>
          <w:sz w:val="20"/>
          <w:szCs w:val="20"/>
        </w:rPr>
        <w:t>związanych</w:t>
      </w:r>
      <w:r w:rsidRPr="00557EC9">
        <w:rPr>
          <w:bCs/>
          <w:sz w:val="20"/>
          <w:szCs w:val="20"/>
        </w:rPr>
        <w:t xml:space="preserve"> z postępowaniem rekrutacyjnym</w:t>
      </w:r>
      <w:r w:rsidRPr="00557EC9">
        <w:rPr>
          <w:rStyle w:val="Pogrubienie"/>
          <w:sz w:val="20"/>
          <w:szCs w:val="20"/>
        </w:rPr>
        <w:t xml:space="preserve"> </w:t>
      </w:r>
      <w:r w:rsidRPr="00557EC9">
        <w:rPr>
          <w:rStyle w:val="Pogrubienie"/>
          <w:b w:val="0"/>
          <w:sz w:val="20"/>
          <w:szCs w:val="20"/>
        </w:rPr>
        <w:t>zgodnie z wnioskiem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oraz</w:t>
      </w:r>
      <w:r w:rsidRPr="00557EC9">
        <w:rPr>
          <w:bCs/>
          <w:sz w:val="20"/>
          <w:szCs w:val="20"/>
        </w:rPr>
        <w:t xml:space="preserve"> zgodnie z </w:t>
      </w:r>
      <w:r w:rsidRPr="00557EC9">
        <w:rPr>
          <w:rFonts w:eastAsia="TimesNewRomanPSMT"/>
          <w:bCs/>
          <w:sz w:val="20"/>
          <w:szCs w:val="20"/>
        </w:rPr>
        <w:t>przepisami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ustawy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z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dnia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29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sierpnia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1997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r.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ochronie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danych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osobowych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(Dz.U.</w:t>
      </w:r>
      <w:r w:rsidR="00557EC9" w:rsidRPr="00557EC9">
        <w:rPr>
          <w:sz w:val="20"/>
          <w:szCs w:val="20"/>
        </w:rPr>
        <w:t xml:space="preserve"> z 2015 r. poz. 2135 </w:t>
      </w:r>
      <w:r w:rsidRPr="00557EC9">
        <w:rPr>
          <w:rFonts w:eastAsia="TimesNewRomanPSMT"/>
          <w:bCs/>
          <w:sz w:val="20"/>
          <w:szCs w:val="20"/>
        </w:rPr>
        <w:t>z</w:t>
      </w:r>
      <w:r w:rsidRPr="00557EC9">
        <w:rPr>
          <w:bCs/>
          <w:sz w:val="20"/>
          <w:szCs w:val="20"/>
        </w:rPr>
        <w:t xml:space="preserve"> </w:t>
      </w:r>
      <w:proofErr w:type="spellStart"/>
      <w:r w:rsidRPr="00557EC9">
        <w:rPr>
          <w:rFonts w:eastAsia="TimesNewRomanPSMT"/>
          <w:bCs/>
          <w:sz w:val="20"/>
          <w:szCs w:val="20"/>
        </w:rPr>
        <w:t>późn</w:t>
      </w:r>
      <w:proofErr w:type="spellEnd"/>
      <w:r w:rsidRPr="00557EC9">
        <w:rPr>
          <w:rFonts w:eastAsia="TimesNewRomanPSMT"/>
          <w:bCs/>
          <w:sz w:val="20"/>
          <w:szCs w:val="20"/>
        </w:rPr>
        <w:t>.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zm.).</w:t>
      </w:r>
    </w:p>
    <w:p w:rsidR="00053E43" w:rsidRPr="00557EC9" w:rsidRDefault="00053E43">
      <w:pPr>
        <w:rPr>
          <w:sz w:val="20"/>
          <w:szCs w:val="20"/>
        </w:rPr>
      </w:pPr>
    </w:p>
    <w:p w:rsidR="00053E43" w:rsidRDefault="00053E43">
      <w:pPr>
        <w:rPr>
          <w:sz w:val="20"/>
          <w:szCs w:val="20"/>
        </w:rPr>
      </w:pPr>
    </w:p>
    <w:p w:rsidR="00053E43" w:rsidRDefault="00053E43">
      <w:pPr>
        <w:rPr>
          <w:sz w:val="20"/>
          <w:szCs w:val="20"/>
        </w:rPr>
      </w:pPr>
    </w:p>
    <w:p w:rsidR="007943F5" w:rsidRDefault="007943F5">
      <w:pPr>
        <w:rPr>
          <w:sz w:val="20"/>
          <w:szCs w:val="20"/>
        </w:rPr>
      </w:pPr>
    </w:p>
    <w:p w:rsidR="007943F5" w:rsidRDefault="007943F5">
      <w:pPr>
        <w:rPr>
          <w:sz w:val="20"/>
          <w:szCs w:val="20"/>
        </w:rPr>
      </w:pPr>
    </w:p>
    <w:p w:rsidR="009C569A" w:rsidRDefault="009C569A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9C569A" w:rsidRPr="00053E43" w:rsidRDefault="009C569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sectPr w:rsidR="009C569A" w:rsidRPr="00053E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C6" w:rsidRDefault="00467AC6">
      <w:r>
        <w:separator/>
      </w:r>
    </w:p>
  </w:endnote>
  <w:endnote w:type="continuationSeparator" w:id="0">
    <w:p w:rsidR="00467AC6" w:rsidRDefault="0046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9A" w:rsidRDefault="009C56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9A" w:rsidRDefault="009C569A">
    <w:pPr>
      <w:pStyle w:val="Stopka"/>
      <w:jc w:val="right"/>
      <w:rPr>
        <w:i/>
        <w:sz w:val="20"/>
        <w:szCs w:val="20"/>
      </w:rPr>
    </w:pPr>
    <w:fldSimple w:instr=" PAGE ">
      <w:r w:rsidR="00DC2279">
        <w:rPr>
          <w:noProof/>
        </w:rPr>
        <w:t>2</w:t>
      </w:r>
    </w:fldSimple>
  </w:p>
  <w:p w:rsidR="009C569A" w:rsidRDefault="009C569A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9A" w:rsidRDefault="009C56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C6" w:rsidRDefault="00467AC6">
      <w:r>
        <w:separator/>
      </w:r>
    </w:p>
  </w:footnote>
  <w:footnote w:type="continuationSeparator" w:id="0">
    <w:p w:rsidR="00467AC6" w:rsidRDefault="00467AC6">
      <w:r>
        <w:continuationSeparator/>
      </w:r>
    </w:p>
  </w:footnote>
  <w:footnote w:id="1">
    <w:p w:rsidR="00053E43" w:rsidRPr="00053E43" w:rsidRDefault="009C569A">
      <w:pPr>
        <w:pStyle w:val="Tekstprzypisudolnego"/>
        <w:rPr>
          <w:sz w:val="16"/>
          <w:szCs w:val="16"/>
        </w:rPr>
      </w:pPr>
      <w:r w:rsidRPr="00053E43">
        <w:rPr>
          <w:rStyle w:val="Znakiprzypiswdolnych"/>
          <w:sz w:val="16"/>
          <w:szCs w:val="16"/>
        </w:rPr>
        <w:footnoteRef/>
      </w:r>
      <w:r w:rsidRPr="00053E43">
        <w:rPr>
          <w:sz w:val="16"/>
          <w:szCs w:val="16"/>
        </w:rPr>
        <w:t xml:space="preserve"> </w:t>
      </w:r>
      <w:r w:rsidR="00053E43">
        <w:rPr>
          <w:sz w:val="16"/>
          <w:szCs w:val="16"/>
        </w:rPr>
        <w:t xml:space="preserve"> </w:t>
      </w:r>
      <w:r w:rsidRPr="00053E43">
        <w:rPr>
          <w:sz w:val="16"/>
          <w:szCs w:val="16"/>
        </w:rPr>
        <w:t>Zgodnie z art. 20a ust.4  ustawy o systemie oświaty,   postępowanie rekrutacyjne jest prowadzon</w:t>
      </w:r>
      <w:r w:rsidR="00557EC9" w:rsidRPr="00053E43">
        <w:rPr>
          <w:sz w:val="16"/>
          <w:szCs w:val="16"/>
        </w:rPr>
        <w:t>e na wniosek rodzica kandydata.</w:t>
      </w:r>
    </w:p>
  </w:footnote>
  <w:footnote w:id="2">
    <w:p w:rsidR="00053E43" w:rsidRPr="00053E43" w:rsidRDefault="009C569A">
      <w:pPr>
        <w:pStyle w:val="Tekstprzypisudolnego"/>
        <w:rPr>
          <w:sz w:val="16"/>
          <w:szCs w:val="16"/>
        </w:rPr>
      </w:pPr>
      <w:r w:rsidRPr="00053E43">
        <w:rPr>
          <w:rStyle w:val="Znakiprzypiswdolnych"/>
          <w:sz w:val="16"/>
          <w:szCs w:val="16"/>
        </w:rPr>
        <w:footnoteRef/>
      </w:r>
      <w:r w:rsidR="00053E43">
        <w:rPr>
          <w:sz w:val="16"/>
          <w:szCs w:val="16"/>
        </w:rPr>
        <w:t xml:space="preserve">  </w:t>
      </w:r>
      <w:r w:rsidRPr="00557EC9">
        <w:rPr>
          <w:sz w:val="16"/>
          <w:szCs w:val="16"/>
        </w:rPr>
        <w:t>Zgodnie z art. 20 t ust. 1 ustawy o systemie oświaty,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komunikowania się z  rodzicami w sprawie rekrutacji, a następnie skutecznego sp</w:t>
      </w:r>
      <w:r w:rsidR="00053E43">
        <w:rPr>
          <w:sz w:val="16"/>
          <w:szCs w:val="16"/>
        </w:rPr>
        <w:t>rawowania opieki nad dzieckiem.</w:t>
      </w:r>
    </w:p>
  </w:footnote>
  <w:footnote w:id="3">
    <w:p w:rsidR="009C569A" w:rsidRPr="00557EC9" w:rsidRDefault="009C569A">
      <w:pPr>
        <w:pStyle w:val="Tekstprzypisudolnego"/>
        <w:rPr>
          <w:sz w:val="16"/>
          <w:szCs w:val="16"/>
        </w:rPr>
      </w:pPr>
      <w:r w:rsidRPr="00053E43">
        <w:rPr>
          <w:rStyle w:val="Znakiprzypiswdolnych"/>
          <w:sz w:val="16"/>
          <w:szCs w:val="16"/>
        </w:rPr>
        <w:footnoteRef/>
      </w:r>
      <w:r w:rsidR="00053E43">
        <w:rPr>
          <w:sz w:val="16"/>
          <w:szCs w:val="16"/>
        </w:rPr>
        <w:t xml:space="preserve">  </w:t>
      </w:r>
      <w:r w:rsidRPr="00053E43">
        <w:rPr>
          <w:sz w:val="16"/>
          <w:szCs w:val="16"/>
        </w:rPr>
        <w:t>Zgodnie z art.3 pkt. 10 ustawy o systemie oświaty, ilekroć jest mowa o rodzicach bez bliższego określenia –</w:t>
      </w:r>
      <w:r w:rsidR="00053E43">
        <w:rPr>
          <w:sz w:val="16"/>
          <w:szCs w:val="16"/>
        </w:rPr>
        <w:t xml:space="preserve"> należy przez to rozumieć także </w:t>
      </w:r>
      <w:r w:rsidRPr="00053E43">
        <w:rPr>
          <w:sz w:val="16"/>
          <w:szCs w:val="16"/>
        </w:rPr>
        <w:t>p</w:t>
      </w:r>
      <w:r w:rsidRPr="00557EC9">
        <w:rPr>
          <w:sz w:val="16"/>
          <w:szCs w:val="16"/>
        </w:rPr>
        <w:t>rawnych opiekunów dziecka oraz osoby(podmiot</w:t>
      </w:r>
      <w:r w:rsidR="00053E43">
        <w:rPr>
          <w:sz w:val="16"/>
          <w:szCs w:val="16"/>
        </w:rPr>
        <w:t>y) sprawujące pieczę zastępczą.</w:t>
      </w:r>
    </w:p>
  </w:footnote>
  <w:footnote w:id="4">
    <w:p w:rsidR="009C569A" w:rsidRPr="00557EC9" w:rsidRDefault="009C569A">
      <w:pPr>
        <w:pStyle w:val="Tekstprzypisudolnego"/>
        <w:rPr>
          <w:sz w:val="16"/>
          <w:szCs w:val="16"/>
        </w:rPr>
      </w:pPr>
      <w:r w:rsidRPr="00557EC9">
        <w:rPr>
          <w:rStyle w:val="Znakiprzypiswdolnych"/>
          <w:sz w:val="16"/>
          <w:szCs w:val="16"/>
        </w:rPr>
        <w:footnoteRef/>
      </w:r>
      <w:r w:rsidRPr="00557EC9">
        <w:rPr>
          <w:sz w:val="16"/>
          <w:szCs w:val="16"/>
        </w:rPr>
        <w:t xml:space="preserve"> </w:t>
      </w:r>
      <w:r w:rsidR="00053E43">
        <w:rPr>
          <w:sz w:val="16"/>
          <w:szCs w:val="16"/>
        </w:rPr>
        <w:t xml:space="preserve"> </w:t>
      </w:r>
      <w:r w:rsidRPr="00557EC9">
        <w:rPr>
          <w:sz w:val="16"/>
          <w:szCs w:val="16"/>
        </w:rPr>
        <w:t>Zgodnie z art.20 c ust. 1 ustawy o systemie oświaty,  do publicznego przedszkola lub innej formy wychowania przedszkolnego przyjmuje się kandydatów zamieszkałych na obszarze danej gminy. Zgodnie z art. 25 Kodeksu cywilnego,  miejscem zamieszkania osoby fizycznej jest miejscowość, w której osoba ta prze</w:t>
      </w:r>
      <w:r w:rsidR="00053E43">
        <w:rPr>
          <w:sz w:val="16"/>
          <w:szCs w:val="16"/>
        </w:rPr>
        <w:t>bywa z zamiarem stałego pobytu.</w:t>
      </w:r>
    </w:p>
  </w:footnote>
  <w:footnote w:id="5">
    <w:p w:rsidR="009C569A" w:rsidRPr="00557EC9" w:rsidRDefault="009C569A">
      <w:pPr>
        <w:pStyle w:val="Tekstprzypisudolnego"/>
        <w:rPr>
          <w:sz w:val="16"/>
          <w:szCs w:val="16"/>
        </w:rPr>
      </w:pPr>
      <w:r w:rsidRPr="00557EC9">
        <w:rPr>
          <w:rStyle w:val="Znakiprzypiswdolnych"/>
          <w:sz w:val="16"/>
          <w:szCs w:val="16"/>
        </w:rPr>
        <w:footnoteRef/>
      </w:r>
      <w:r w:rsidRPr="00557EC9">
        <w:rPr>
          <w:sz w:val="16"/>
          <w:szCs w:val="16"/>
        </w:rPr>
        <w:t xml:space="preserve"> </w:t>
      </w:r>
      <w:r w:rsidR="00053E43">
        <w:rPr>
          <w:sz w:val="16"/>
          <w:szCs w:val="16"/>
        </w:rPr>
        <w:t xml:space="preserve"> </w:t>
      </w:r>
      <w:r w:rsidRPr="00557EC9">
        <w:rPr>
          <w:sz w:val="16"/>
          <w:szCs w:val="16"/>
        </w:rPr>
        <w:t xml:space="preserve">Zgodnie z  art. 20za. 1. ustawy o systemie oświaty, wniosek o przyjęcie do publicznego przedszkola, innej formy wychowania przedszkolnego oraz szkoły,  </w:t>
      </w:r>
      <w:r w:rsidRPr="00557EC9">
        <w:rPr>
          <w:b/>
          <w:sz w:val="16"/>
          <w:szCs w:val="16"/>
        </w:rPr>
        <w:t>może</w:t>
      </w:r>
      <w:r w:rsidRPr="00557EC9">
        <w:rPr>
          <w:b/>
          <w:bCs/>
          <w:sz w:val="16"/>
          <w:szCs w:val="16"/>
        </w:rPr>
        <w:t xml:space="preserve"> być złożony do nie więcej niż trzech </w:t>
      </w:r>
      <w:r w:rsidRPr="00557EC9">
        <w:rPr>
          <w:sz w:val="16"/>
          <w:szCs w:val="16"/>
        </w:rPr>
        <w:t xml:space="preserve">wybranych publicznych przedszkoli, innych form wychowania przedszkolnego, albo </w:t>
      </w:r>
      <w:r w:rsidR="00053E43">
        <w:rPr>
          <w:sz w:val="16"/>
          <w:szCs w:val="16"/>
        </w:rPr>
        <w:t>szkół (oddziały przedszkolne)….</w:t>
      </w:r>
    </w:p>
  </w:footnote>
  <w:footnote w:id="6">
    <w:p w:rsidR="009C569A" w:rsidRPr="00557EC9" w:rsidRDefault="009C569A">
      <w:pPr>
        <w:pStyle w:val="Tekstprzypisudolnego"/>
        <w:rPr>
          <w:sz w:val="16"/>
          <w:szCs w:val="16"/>
        </w:rPr>
      </w:pPr>
      <w:r w:rsidRPr="00557EC9">
        <w:rPr>
          <w:rStyle w:val="Znakiprzypiswdolnych"/>
          <w:sz w:val="16"/>
          <w:szCs w:val="16"/>
        </w:rPr>
        <w:footnoteRef/>
      </w:r>
      <w:r w:rsidR="00053E43">
        <w:rPr>
          <w:sz w:val="16"/>
          <w:szCs w:val="16"/>
        </w:rPr>
        <w:t xml:space="preserve"> </w:t>
      </w:r>
      <w:r w:rsidRPr="00557EC9">
        <w:rPr>
          <w:sz w:val="16"/>
          <w:szCs w:val="16"/>
        </w:rPr>
        <w:t xml:space="preserve"> Zgodnie z art.20 t ust. 1 pkt. 5 ustawy o systemie oświaty,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7">
    <w:p w:rsidR="009C569A" w:rsidRPr="00557EC9" w:rsidRDefault="009C569A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 w:rsidRPr="00557EC9">
        <w:rPr>
          <w:sz w:val="16"/>
          <w:szCs w:val="16"/>
        </w:rPr>
        <w:t xml:space="preserve"> </w:t>
      </w:r>
      <w:r w:rsidR="00053E43">
        <w:rPr>
          <w:sz w:val="16"/>
          <w:szCs w:val="16"/>
        </w:rPr>
        <w:t xml:space="preserve"> </w:t>
      </w:r>
      <w:r w:rsidRPr="00557EC9">
        <w:rPr>
          <w:sz w:val="16"/>
          <w:szCs w:val="16"/>
        </w:rPr>
        <w:t xml:space="preserve">Zgodnie z </w:t>
      </w:r>
      <w:r w:rsidRPr="00557EC9">
        <w:rPr>
          <w:bCs/>
          <w:sz w:val="16"/>
          <w:szCs w:val="16"/>
        </w:rPr>
        <w:t>art. 20 t ust.6</w:t>
      </w:r>
      <w:r w:rsidRPr="00557EC9">
        <w:rPr>
          <w:sz w:val="16"/>
          <w:szCs w:val="16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</w:t>
      </w:r>
      <w:r w:rsidR="00557EC9">
        <w:rPr>
          <w:sz w:val="16"/>
          <w:szCs w:val="16"/>
        </w:rPr>
        <w:t>za składanie fałszywych zeznań.</w:t>
      </w:r>
    </w:p>
  </w:footnote>
  <w:footnote w:id="8">
    <w:p w:rsidR="009C569A" w:rsidRPr="00557EC9" w:rsidRDefault="009C569A">
      <w:pPr>
        <w:pStyle w:val="Tekstprzypisudolnego"/>
        <w:rPr>
          <w:sz w:val="16"/>
          <w:szCs w:val="16"/>
        </w:rPr>
      </w:pPr>
      <w:r w:rsidRPr="00557EC9">
        <w:rPr>
          <w:rStyle w:val="Znakiprzypiswdolnych"/>
        </w:rPr>
        <w:footnoteRef/>
      </w:r>
      <w:r w:rsidRPr="00557EC9">
        <w:rPr>
          <w:sz w:val="16"/>
          <w:szCs w:val="16"/>
        </w:rPr>
        <w:t xml:space="preserve"> </w:t>
      </w:r>
      <w:r w:rsidR="00053E43">
        <w:rPr>
          <w:sz w:val="16"/>
          <w:szCs w:val="16"/>
        </w:rPr>
        <w:t xml:space="preserve"> </w:t>
      </w:r>
      <w:r w:rsidRPr="00557EC9">
        <w:rPr>
          <w:sz w:val="16"/>
          <w:szCs w:val="16"/>
        </w:rPr>
        <w:t xml:space="preserve">Zgodnie z art. 20 b pkt. 2 ustawy o systemie oświaty, definicja samotnego wychowywania dziecka, oznacza wychowywanie dziecka przez  pannę, kawalera, wdowę, wdowca, osobę pozostającą w separacji orzeczonej prawomocnym wyrokiem sądu, osobę rozwiedzioną, </w:t>
      </w:r>
      <w:r w:rsidRPr="00557EC9">
        <w:rPr>
          <w:b/>
          <w:sz w:val="16"/>
          <w:szCs w:val="16"/>
        </w:rPr>
        <w:t>chyba że</w:t>
      </w:r>
      <w:r w:rsidRPr="00557EC9">
        <w:rPr>
          <w:sz w:val="16"/>
          <w:szCs w:val="16"/>
        </w:rPr>
        <w:t xml:space="preserve"> osoba taka wychowuje wspólnie co najmniej</w:t>
      </w:r>
      <w:r w:rsidR="00557EC9">
        <w:rPr>
          <w:sz w:val="16"/>
          <w:szCs w:val="16"/>
        </w:rPr>
        <w:t xml:space="preserve"> jedno dziecko z jego rodzicem.</w:t>
      </w:r>
    </w:p>
  </w:footnote>
  <w:footnote w:id="9">
    <w:p w:rsidR="009C569A" w:rsidRPr="00053E43" w:rsidRDefault="009C569A">
      <w:pPr>
        <w:jc w:val="both"/>
        <w:rPr>
          <w:sz w:val="16"/>
          <w:szCs w:val="16"/>
        </w:rPr>
      </w:pPr>
      <w:r w:rsidRPr="00557EC9">
        <w:rPr>
          <w:rStyle w:val="Znakiprzypiswdolnych"/>
          <w:sz w:val="20"/>
          <w:szCs w:val="20"/>
        </w:rPr>
        <w:footnoteRef/>
      </w:r>
      <w:r w:rsidR="00053E43">
        <w:rPr>
          <w:sz w:val="16"/>
          <w:szCs w:val="16"/>
        </w:rPr>
        <w:t xml:space="preserve">   </w:t>
      </w:r>
      <w:r w:rsidRPr="00557EC9">
        <w:rPr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</w:t>
      </w:r>
      <w:r w:rsidR="00053E43">
        <w:rPr>
          <w:sz w:val="16"/>
          <w:szCs w:val="16"/>
        </w:rPr>
        <w:t>gorem odpowiedzialności karnej.</w:t>
      </w:r>
    </w:p>
  </w:footnote>
  <w:footnote w:id="10">
    <w:p w:rsidR="009C569A" w:rsidRPr="00557EC9" w:rsidRDefault="009C569A">
      <w:pPr>
        <w:pStyle w:val="Tekstprzypisudolnego"/>
        <w:rPr>
          <w:sz w:val="16"/>
          <w:szCs w:val="16"/>
        </w:rPr>
      </w:pPr>
      <w:r w:rsidRPr="00557EC9">
        <w:rPr>
          <w:rStyle w:val="Znakiprzypiswdolnych"/>
        </w:rPr>
        <w:footnoteRef/>
      </w:r>
      <w:r w:rsidR="00557EC9">
        <w:rPr>
          <w:sz w:val="16"/>
          <w:szCs w:val="16"/>
        </w:rPr>
        <w:t xml:space="preserve"> </w:t>
      </w:r>
      <w:r w:rsidR="00053E43">
        <w:rPr>
          <w:sz w:val="16"/>
          <w:szCs w:val="16"/>
        </w:rPr>
        <w:t xml:space="preserve"> </w:t>
      </w:r>
      <w:r w:rsidRPr="00557EC9">
        <w:rPr>
          <w:sz w:val="16"/>
          <w:szCs w:val="16"/>
        </w:rPr>
        <w:t>Zgodnie z art. 20 t ust. 2 pkt. 1 ustawy o systemie oświaty do wniosku dołącza się dokumenty potwierdzające spełnianie przez  kandydata kryteriów….</w:t>
      </w:r>
    </w:p>
  </w:footnote>
  <w:footnote w:id="11">
    <w:p w:rsidR="009C569A" w:rsidRPr="00557EC9" w:rsidRDefault="009C569A" w:rsidP="00B47C0E">
      <w:pPr>
        <w:suppressAutoHyphens w:val="0"/>
        <w:autoSpaceDE w:val="0"/>
        <w:autoSpaceDN w:val="0"/>
        <w:adjustRightInd w:val="0"/>
        <w:rPr>
          <w:kern w:val="0"/>
          <w:sz w:val="16"/>
          <w:szCs w:val="16"/>
          <w:lang w:eastAsia="pl-PL"/>
        </w:rPr>
      </w:pPr>
      <w:r>
        <w:rPr>
          <w:rStyle w:val="Znakiprzypiswdolnych"/>
        </w:rPr>
        <w:footnoteRef/>
      </w:r>
      <w:r w:rsidR="00053E43">
        <w:rPr>
          <w:sz w:val="12"/>
          <w:szCs w:val="12"/>
        </w:rPr>
        <w:t xml:space="preserve">   </w:t>
      </w:r>
      <w:r w:rsidRPr="00B47C0E">
        <w:rPr>
          <w:sz w:val="12"/>
          <w:szCs w:val="12"/>
        </w:rPr>
        <w:t xml:space="preserve"> </w:t>
      </w:r>
      <w:r w:rsidRPr="00557EC9">
        <w:rPr>
          <w:sz w:val="16"/>
          <w:szCs w:val="16"/>
        </w:rPr>
        <w:t>Zgodnie z art. 20 c ust. 4 ustawy o systemie oświaty, w przypadku  równorzędnych wyników uzyskanych w pierwszym etapie postępowania rekrutacyjnego lub jeżeli po zakończeniu tego etapu przedszkole nadal dysponuje wolnymi miejscami, w drugim etapie postępowania rekru</w:t>
      </w:r>
      <w:r w:rsidR="00B47C0E" w:rsidRPr="00557EC9">
        <w:rPr>
          <w:sz w:val="16"/>
          <w:szCs w:val="16"/>
        </w:rPr>
        <w:t xml:space="preserve">tacyjnego są brane pod uwagę </w:t>
      </w:r>
      <w:r w:rsidR="00B47C0E" w:rsidRPr="00557EC9">
        <w:rPr>
          <w:kern w:val="0"/>
          <w:sz w:val="16"/>
          <w:szCs w:val="16"/>
          <w:lang w:eastAsia="pl-PL"/>
        </w:rPr>
        <w:t>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Organ prowadzący określa dokumenty niezbędne do potwierdzenia tych kryteriów.</w:t>
      </w:r>
    </w:p>
    <w:p w:rsidR="009C569A" w:rsidRPr="00557EC9" w:rsidRDefault="009C569A">
      <w:pPr>
        <w:pStyle w:val="Tekstprzypisudolnego"/>
        <w:jc w:val="both"/>
        <w:rPr>
          <w:sz w:val="16"/>
          <w:szCs w:val="16"/>
        </w:rPr>
      </w:pPr>
    </w:p>
  </w:footnote>
  <w:footnote w:id="12">
    <w:p w:rsidR="009C569A" w:rsidRPr="00557EC9" w:rsidRDefault="009C569A">
      <w:pPr>
        <w:pStyle w:val="Tekstprzypisudolnego"/>
        <w:rPr>
          <w:sz w:val="16"/>
          <w:szCs w:val="16"/>
        </w:rPr>
      </w:pPr>
      <w:r w:rsidRPr="008F6265">
        <w:rPr>
          <w:rStyle w:val="Znakiprzypiswdolnych"/>
        </w:rPr>
        <w:footnoteRef/>
      </w:r>
      <w:r w:rsidR="00053E43" w:rsidRPr="008F6265">
        <w:t xml:space="preserve">   </w:t>
      </w:r>
      <w:r w:rsidRPr="00557EC9">
        <w:rPr>
          <w:sz w:val="16"/>
          <w:szCs w:val="16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9C569A" w:rsidRPr="00557EC9" w:rsidRDefault="009C569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9A" w:rsidRDefault="009C569A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9A" w:rsidRDefault="009C56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6182AB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C84410C"/>
    <w:multiLevelType w:val="hybridMultilevel"/>
    <w:tmpl w:val="8DD8FACA"/>
    <w:lvl w:ilvl="0" w:tplc="A664FE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63A"/>
    <w:rsid w:val="00022149"/>
    <w:rsid w:val="00053E43"/>
    <w:rsid w:val="0022163A"/>
    <w:rsid w:val="00257E61"/>
    <w:rsid w:val="003842BB"/>
    <w:rsid w:val="00461398"/>
    <w:rsid w:val="00467AC6"/>
    <w:rsid w:val="0052009F"/>
    <w:rsid w:val="0054675E"/>
    <w:rsid w:val="00557EC9"/>
    <w:rsid w:val="006646CD"/>
    <w:rsid w:val="00672863"/>
    <w:rsid w:val="007943F5"/>
    <w:rsid w:val="008331B2"/>
    <w:rsid w:val="008F6265"/>
    <w:rsid w:val="009904F6"/>
    <w:rsid w:val="009C569A"/>
    <w:rsid w:val="00AC5393"/>
    <w:rsid w:val="00B47C0E"/>
    <w:rsid w:val="00C22269"/>
    <w:rsid w:val="00D807FA"/>
    <w:rsid w:val="00DC2279"/>
    <w:rsid w:val="00F7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12z0">
    <w:name w:val="WW8Num12z0"/>
    <w:rPr>
      <w:rFonts w:ascii="Symbol" w:eastAsia="Times New Roman" w:hAnsi="Symbol" w:cs="Times New Roman"/>
      <w:sz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styleId="Hipercze">
    <w:name w:val="Hyperlink"/>
    <w:rPr>
      <w:strike w:val="0"/>
      <w:dstrike w:val="0"/>
      <w:color w:val="03337B"/>
      <w:u w:val="non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komentarza1">
    <w:name w:val="Tekst komentarza1"/>
    <w:basedOn w:val="Normalny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">
    <w:name w:val="Normal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557E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rsid w:val="00D807FA"/>
    <w:pPr>
      <w:tabs>
        <w:tab w:val="left" w:pos="709"/>
      </w:tabs>
      <w:spacing w:after="200" w:line="276" w:lineRule="auto"/>
      <w:ind w:left="720"/>
    </w:pPr>
    <w:rPr>
      <w:rFonts w:eastAsia="Luxi Sans"/>
      <w:color w:val="000000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Przedszkole</cp:lastModifiedBy>
  <cp:revision>2</cp:revision>
  <cp:lastPrinted>2014-02-24T15:19:00Z</cp:lastPrinted>
  <dcterms:created xsi:type="dcterms:W3CDTF">2016-03-08T17:13:00Z</dcterms:created>
  <dcterms:modified xsi:type="dcterms:W3CDTF">2016-03-08T17:13:00Z</dcterms:modified>
</cp:coreProperties>
</file>